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90" w:rsidRDefault="005A6E90" w:rsidP="005A6E90">
      <w:pPr>
        <w:spacing w:before="17"/>
      </w:pPr>
      <w:bookmarkStart w:id="0" w:name="_GoBack"/>
      <w:bookmarkEnd w:id="0"/>
    </w:p>
    <w:p w:rsidR="008D438B" w:rsidRDefault="005A6E90" w:rsidP="005A6E90">
      <w:pPr>
        <w:spacing w:before="1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pacing w:val="-2"/>
          <w:sz w:val="34"/>
          <w:szCs w:val="34"/>
        </w:rPr>
        <w:t>PLAYE</w:t>
      </w:r>
      <w:r>
        <w:rPr>
          <w:rFonts w:ascii="Arial" w:eastAsia="Arial" w:hAnsi="Arial" w:cs="Arial"/>
          <w:spacing w:val="3"/>
          <w:sz w:val="34"/>
          <w:szCs w:val="34"/>
        </w:rPr>
        <w:t>R</w:t>
      </w:r>
      <w:r>
        <w:rPr>
          <w:rFonts w:ascii="Arial" w:eastAsia="Arial" w:hAnsi="Arial" w:cs="Arial"/>
          <w:sz w:val="34"/>
          <w:szCs w:val="34"/>
        </w:rPr>
        <w:t xml:space="preserve">S </w:t>
      </w:r>
      <w:r>
        <w:rPr>
          <w:rFonts w:ascii="Arial" w:eastAsia="Arial" w:hAnsi="Arial" w:cs="Arial"/>
          <w:spacing w:val="-1"/>
          <w:sz w:val="34"/>
          <w:szCs w:val="34"/>
        </w:rPr>
        <w:t>COD</w:t>
      </w:r>
      <w:r>
        <w:rPr>
          <w:rFonts w:ascii="Arial" w:eastAsia="Arial" w:hAnsi="Arial" w:cs="Arial"/>
          <w:sz w:val="34"/>
          <w:szCs w:val="34"/>
        </w:rPr>
        <w:t>E</w:t>
      </w:r>
      <w:r>
        <w:rPr>
          <w:rFonts w:ascii="Arial" w:eastAsia="Arial" w:hAnsi="Arial" w:cs="Arial"/>
          <w:spacing w:val="5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"/>
          <w:sz w:val="34"/>
          <w:szCs w:val="34"/>
        </w:rPr>
        <w:t>O</w:t>
      </w:r>
      <w:r>
        <w:rPr>
          <w:rFonts w:ascii="Arial" w:eastAsia="Arial" w:hAnsi="Arial" w:cs="Arial"/>
          <w:sz w:val="34"/>
          <w:szCs w:val="34"/>
        </w:rPr>
        <w:t xml:space="preserve">F </w:t>
      </w:r>
      <w:r>
        <w:rPr>
          <w:rFonts w:ascii="Arial" w:eastAsia="Arial" w:hAnsi="Arial" w:cs="Arial"/>
          <w:spacing w:val="-1"/>
          <w:sz w:val="34"/>
          <w:szCs w:val="34"/>
        </w:rPr>
        <w:t>CONDUC</w:t>
      </w:r>
      <w:r>
        <w:rPr>
          <w:rFonts w:ascii="Arial" w:eastAsia="Arial" w:hAnsi="Arial" w:cs="Arial"/>
          <w:sz w:val="34"/>
          <w:szCs w:val="34"/>
        </w:rPr>
        <w:t>T</w:t>
      </w:r>
    </w:p>
    <w:p w:rsidR="008D438B" w:rsidRDefault="008D438B">
      <w:pPr>
        <w:spacing w:before="3" w:line="140" w:lineRule="exact"/>
        <w:rPr>
          <w:sz w:val="14"/>
          <w:szCs w:val="14"/>
        </w:rPr>
      </w:pPr>
    </w:p>
    <w:p w:rsidR="008D438B" w:rsidRPr="00500B18" w:rsidRDefault="005A6E90" w:rsidP="00B8793F">
      <w:pPr>
        <w:spacing w:line="257" w:lineRule="auto"/>
        <w:ind w:left="144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pacing w:val="-1"/>
          <w:sz w:val="22"/>
          <w:szCs w:val="22"/>
        </w:rPr>
        <w:t>O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B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oa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1"/>
          <w:sz w:val="22"/>
          <w:szCs w:val="22"/>
        </w:rPr>
        <w:t>D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1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11"/>
          <w:sz w:val="22"/>
          <w:szCs w:val="22"/>
        </w:rPr>
        <w:t>j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f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u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ou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f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y</w:t>
      </w:r>
      <w:r w:rsidRPr="00500B18">
        <w:rPr>
          <w:rFonts w:ascii="Arial" w:eastAsia="Arial" w:hAnsi="Arial" w:cs="Arial"/>
          <w:sz w:val="22"/>
          <w:szCs w:val="22"/>
        </w:rPr>
        <w:t>.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w w:val="105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h</w:t>
      </w:r>
      <w:r w:rsidRPr="00500B18">
        <w:rPr>
          <w:rFonts w:ascii="Arial" w:eastAsia="Arial" w:hAnsi="Arial" w:cs="Arial"/>
          <w:w w:val="104"/>
          <w:sz w:val="22"/>
          <w:szCs w:val="22"/>
        </w:rPr>
        <w:t xml:space="preserve">e 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p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u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pacing w:val="1"/>
          <w:sz w:val="22"/>
          <w:szCs w:val="22"/>
        </w:rPr>
        <w:t>ll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rs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4"/>
          <w:sz w:val="22"/>
          <w:szCs w:val="22"/>
        </w:rPr>
        <w:t>mm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 xml:space="preserve">s </w:t>
      </w:r>
      <w:r w:rsidRPr="00500B18">
        <w:rPr>
          <w:rFonts w:ascii="Arial" w:eastAsia="Arial" w:hAnsi="Arial" w:cs="Arial"/>
          <w:spacing w:val="3"/>
          <w:sz w:val="22"/>
          <w:szCs w:val="22"/>
        </w:rPr>
        <w:t>T</w:t>
      </w:r>
      <w:r w:rsidR="00522868" w:rsidRPr="00500B18">
        <w:rPr>
          <w:rFonts w:ascii="Arial" w:eastAsia="Arial" w:hAnsi="Arial" w:cs="Arial"/>
          <w:spacing w:val="3"/>
          <w:sz w:val="22"/>
          <w:szCs w:val="22"/>
        </w:rPr>
        <w:t>arpon FC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7"/>
          <w:sz w:val="22"/>
          <w:szCs w:val="22"/>
        </w:rPr>
        <w:t>k</w:t>
      </w:r>
      <w:r w:rsidRPr="00500B18">
        <w:rPr>
          <w:rFonts w:ascii="Arial" w:eastAsia="Arial" w:hAnsi="Arial" w:cs="Arial"/>
          <w:sz w:val="22"/>
          <w:szCs w:val="22"/>
        </w:rPr>
        <w:t>es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u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o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u</w:t>
      </w:r>
      <w:r w:rsidRPr="00500B18">
        <w:rPr>
          <w:rFonts w:ascii="Arial" w:eastAsia="Arial" w:hAnsi="Arial" w:cs="Arial"/>
          <w:w w:val="104"/>
          <w:sz w:val="22"/>
          <w:szCs w:val="22"/>
        </w:rPr>
        <w:t xml:space="preserve">r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ex</w:t>
      </w:r>
      <w:r w:rsidRPr="00500B18">
        <w:rPr>
          <w:rFonts w:ascii="Arial" w:eastAsia="Arial" w:hAnsi="Arial" w:cs="Arial"/>
          <w:spacing w:val="7"/>
          <w:sz w:val="22"/>
          <w:szCs w:val="22"/>
        </w:rPr>
        <w:t>p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on</w:t>
      </w:r>
      <w:r w:rsidRPr="00500B18">
        <w:rPr>
          <w:rFonts w:ascii="Arial" w:eastAsia="Arial" w:hAnsi="Arial" w:cs="Arial"/>
          <w:sz w:val="22"/>
          <w:szCs w:val="22"/>
        </w:rPr>
        <w:t xml:space="preserve">s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on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u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a</w:t>
      </w:r>
      <w:r w:rsidRPr="00500B1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-1"/>
          <w:sz w:val="22"/>
          <w:szCs w:val="22"/>
        </w:rPr>
        <w:t>m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T</w:t>
      </w:r>
      <w:r w:rsidR="00522868" w:rsidRPr="00500B18">
        <w:rPr>
          <w:rFonts w:ascii="Arial" w:eastAsia="Arial" w:hAnsi="Arial" w:cs="Arial"/>
          <w:spacing w:val="-2"/>
          <w:sz w:val="22"/>
          <w:szCs w:val="22"/>
        </w:rPr>
        <w:t>arpon FC</w:t>
      </w:r>
      <w:r w:rsidRPr="00500B18">
        <w:rPr>
          <w:rFonts w:ascii="Arial" w:eastAsia="Arial" w:hAnsi="Arial" w:cs="Arial"/>
          <w:sz w:val="22"/>
          <w:szCs w:val="22"/>
        </w:rPr>
        <w:t>.</w:t>
      </w:r>
      <w:r w:rsidR="00B8793F" w:rsidRPr="00500B18">
        <w:rPr>
          <w:rFonts w:ascii="Arial" w:eastAsia="Arial" w:hAnsi="Arial" w:cs="Arial"/>
          <w:spacing w:val="38"/>
          <w:sz w:val="22"/>
          <w:szCs w:val="22"/>
        </w:rPr>
        <w:t xml:space="preserve">  </w:t>
      </w:r>
      <w:r w:rsidRPr="00500B18">
        <w:rPr>
          <w:rFonts w:ascii="Arial" w:eastAsia="Arial" w:hAnsi="Arial" w:cs="Arial"/>
          <w:spacing w:val="3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e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ad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ou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522868" w:rsidRPr="00500B18">
        <w:rPr>
          <w:rFonts w:ascii="Arial" w:eastAsia="Arial" w:hAnsi="Arial" w:cs="Arial"/>
          <w:spacing w:val="1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oa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522868" w:rsidRPr="00500B18">
        <w:rPr>
          <w:rFonts w:ascii="Arial" w:eastAsia="Arial" w:hAnsi="Arial" w:cs="Arial"/>
          <w:spacing w:val="16"/>
          <w:sz w:val="22"/>
          <w:szCs w:val="22"/>
        </w:rPr>
        <w:t>Team Manager</w:t>
      </w:r>
      <w:r w:rsidRPr="00500B18">
        <w:rPr>
          <w:rFonts w:ascii="Arial" w:eastAsia="Arial" w:hAnsi="Arial" w:cs="Arial"/>
          <w:w w:val="105"/>
          <w:sz w:val="22"/>
          <w:szCs w:val="22"/>
        </w:rPr>
        <w:t>.</w:t>
      </w:r>
    </w:p>
    <w:p w:rsidR="008D438B" w:rsidRPr="00500B18" w:rsidRDefault="008D438B" w:rsidP="007D746B">
      <w:pPr>
        <w:spacing w:line="160" w:lineRule="exact"/>
        <w:ind w:right="4"/>
        <w:jc w:val="both"/>
        <w:rPr>
          <w:rFonts w:ascii="Arial" w:hAnsi="Arial" w:cs="Arial"/>
          <w:sz w:val="22"/>
          <w:szCs w:val="22"/>
        </w:rPr>
      </w:pPr>
    </w:p>
    <w:p w:rsidR="008D438B" w:rsidRPr="00500B18" w:rsidRDefault="008D438B" w:rsidP="007D746B">
      <w:pPr>
        <w:spacing w:line="200" w:lineRule="exact"/>
        <w:ind w:right="4"/>
        <w:jc w:val="both"/>
        <w:rPr>
          <w:rFonts w:ascii="Arial" w:hAnsi="Arial" w:cs="Arial"/>
          <w:sz w:val="22"/>
          <w:szCs w:val="22"/>
        </w:rPr>
      </w:pPr>
    </w:p>
    <w:p w:rsidR="00B8793F" w:rsidRPr="00500B18" w:rsidRDefault="00B8793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play soccer because I want to, not because others want me to.</w:t>
      </w:r>
    </w:p>
    <w:p w:rsidR="00B8793F" w:rsidRPr="00500B18" w:rsidRDefault="00B8793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remember that soccer is an opportunity to learn and have fun.</w:t>
      </w:r>
    </w:p>
    <w:p w:rsidR="00B8793F" w:rsidRPr="00500B18" w:rsidRDefault="00B8793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remember that winning isn't everything, that having fun, pl</w:t>
      </w:r>
      <w:r w:rsidR="00500B18">
        <w:rPr>
          <w:rFonts w:ascii="Arial" w:eastAsia="Arial" w:hAnsi="Arial" w:cs="Arial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ying fair, improving my skills, making friends and giving my best effort are the most important aspect</w:t>
      </w:r>
      <w:r w:rsid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 xml:space="preserve"> of youth soccer.</w:t>
      </w:r>
    </w:p>
    <w:p w:rsidR="00B8793F" w:rsidRPr="00500B18" w:rsidRDefault="00B8793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v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nv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d</w:t>
      </w:r>
      <w:r w:rsidRPr="00500B18">
        <w:rPr>
          <w:rFonts w:ascii="Arial" w:eastAsia="Arial" w:hAnsi="Arial" w:cs="Arial"/>
          <w:spacing w:val="2"/>
          <w:sz w:val="22"/>
          <w:szCs w:val="22"/>
        </w:rPr>
        <w:t>ru</w:t>
      </w:r>
      <w:r w:rsidRPr="00500B18">
        <w:rPr>
          <w:rFonts w:ascii="Arial" w:eastAsia="Arial" w:hAnsi="Arial" w:cs="Arial"/>
          <w:spacing w:val="-2"/>
          <w:sz w:val="22"/>
          <w:szCs w:val="22"/>
        </w:rPr>
        <w:t>g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ex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v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w w:val="104"/>
          <w:sz w:val="22"/>
          <w:szCs w:val="22"/>
        </w:rPr>
        <w:t>l</w:t>
      </w:r>
      <w:r w:rsidRPr="00500B18">
        <w:rPr>
          <w:rFonts w:ascii="Arial" w:eastAsia="Arial" w:hAnsi="Arial" w:cs="Arial"/>
          <w:w w:val="104"/>
          <w:sz w:val="22"/>
          <w:szCs w:val="22"/>
        </w:rPr>
        <w:t xml:space="preserve">l 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g</w:t>
      </w:r>
      <w:r w:rsidRPr="00500B1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g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a</w:t>
      </w:r>
      <w:r w:rsidRPr="00500B18">
        <w:rPr>
          <w:rFonts w:ascii="Arial" w:eastAsia="Arial" w:hAnsi="Arial" w:cs="Arial"/>
          <w:spacing w:val="4"/>
          <w:w w:val="10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7"/>
          <w:w w:val="104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 xml:space="preserve"> </w:t>
      </w:r>
    </w:p>
    <w:p w:rsidR="00B8793F" w:rsidRPr="00500B18" w:rsidRDefault="00B8793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FF3CE0">
        <w:rPr>
          <w:rFonts w:ascii="Arial" w:eastAsia="Arial" w:hAnsi="Arial" w:cs="Arial"/>
          <w:spacing w:val="23"/>
          <w:sz w:val="22"/>
          <w:szCs w:val="22"/>
        </w:rPr>
        <w:t xml:space="preserve">all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oa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="00FF3CE0">
        <w:rPr>
          <w:rFonts w:ascii="Arial" w:eastAsia="Arial" w:hAnsi="Arial" w:cs="Arial"/>
          <w:spacing w:val="2"/>
          <w:sz w:val="22"/>
          <w:szCs w:val="22"/>
        </w:rPr>
        <w:t>, trainers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s,</w:t>
      </w:r>
      <w:r w:rsidRPr="00500B1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1"/>
          <w:sz w:val="22"/>
          <w:szCs w:val="22"/>
        </w:rPr>
        <w:t>ff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rs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f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6"/>
          <w:sz w:val="22"/>
          <w:szCs w:val="22"/>
        </w:rPr>
        <w:t xml:space="preserve"> t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w w:val="105"/>
          <w:sz w:val="22"/>
          <w:szCs w:val="22"/>
        </w:rPr>
        <w:t xml:space="preserve">s, 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rd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ex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eed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li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ex</w:t>
      </w:r>
      <w:r w:rsidRPr="00500B18">
        <w:rPr>
          <w:rFonts w:ascii="Arial" w:eastAsia="Arial" w:hAnsi="Arial" w:cs="Arial"/>
          <w:spacing w:val="7"/>
          <w:sz w:val="22"/>
          <w:szCs w:val="22"/>
        </w:rPr>
        <w:t>p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w w:val="104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c</w:t>
      </w:r>
      <w:r w:rsidRPr="00500B18">
        <w:rPr>
          <w:rFonts w:ascii="Arial" w:eastAsia="Arial" w:hAnsi="Arial" w:cs="Arial"/>
          <w:spacing w:val="7"/>
          <w:w w:val="104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rd</w:t>
      </w:r>
      <w:r w:rsidRPr="00500B18">
        <w:rPr>
          <w:rFonts w:ascii="Arial" w:eastAsia="Arial" w:hAnsi="Arial" w:cs="Arial"/>
          <w:spacing w:val="1"/>
          <w:w w:val="10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g</w:t>
      </w:r>
      <w:r w:rsidRPr="00500B18">
        <w:rPr>
          <w:rFonts w:ascii="Arial" w:eastAsia="Arial" w:hAnsi="Arial" w:cs="Arial"/>
          <w:spacing w:val="1"/>
          <w:w w:val="104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y</w:t>
      </w:r>
    </w:p>
    <w:p w:rsidR="00B8793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follow coaching direction and will not be disruptive during practice or games, nor will I "</w:t>
      </w:r>
      <w:r w:rsidR="00500B18">
        <w:rPr>
          <w:rFonts w:ascii="Arial" w:eastAsia="Arial" w:hAnsi="Arial" w:cs="Arial"/>
          <w:sz w:val="22"/>
          <w:szCs w:val="22"/>
        </w:rPr>
        <w:t>talk back</w:t>
      </w:r>
      <w:r w:rsidRPr="00500B18">
        <w:rPr>
          <w:rFonts w:ascii="Arial" w:eastAsia="Arial" w:hAnsi="Arial" w:cs="Arial"/>
          <w:sz w:val="22"/>
          <w:szCs w:val="22"/>
        </w:rPr>
        <w:t>" or use bad language.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If I have a problem with something, I will discuss it with my coach at the earliest opportunity, rather than let it grow into a bigger p</w:t>
      </w:r>
      <w:r w:rsid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oblem later on.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be on time</w:t>
      </w:r>
      <w:r w:rsidR="00500B18">
        <w:rPr>
          <w:rFonts w:ascii="Arial" w:eastAsia="Arial" w:hAnsi="Arial" w:cs="Arial"/>
          <w:sz w:val="22"/>
          <w:szCs w:val="22"/>
        </w:rPr>
        <w:t>, ready to play</w:t>
      </w:r>
      <w:r w:rsidRPr="00500B18">
        <w:rPr>
          <w:rFonts w:ascii="Arial" w:eastAsia="Arial" w:hAnsi="Arial" w:cs="Arial"/>
          <w:sz w:val="22"/>
          <w:szCs w:val="22"/>
        </w:rPr>
        <w:t xml:space="preserve"> for practices and games and will notify my Team Manager or Coach if I cannot attend.  I will make every effort to attend all games and practices</w:t>
      </w:r>
      <w:r w:rsidR="00500B18">
        <w:rPr>
          <w:rFonts w:ascii="Arial" w:eastAsia="Arial" w:hAnsi="Arial" w:cs="Arial"/>
          <w:sz w:val="22"/>
          <w:szCs w:val="22"/>
        </w:rPr>
        <w:t xml:space="preserve"> always giving my best effort</w:t>
      </w:r>
      <w:r w:rsidRPr="00500B18">
        <w:rPr>
          <w:rFonts w:ascii="Arial" w:eastAsia="Arial" w:hAnsi="Arial" w:cs="Arial"/>
          <w:sz w:val="22"/>
          <w:szCs w:val="22"/>
        </w:rPr>
        <w:t>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pacing w:val="1"/>
          <w:w w:val="105"/>
          <w:sz w:val="22"/>
          <w:szCs w:val="22"/>
        </w:rPr>
        <w:t xml:space="preserve">I will respect my opponents, whether they have more or less </w:t>
      </w:r>
      <w:r w:rsidR="002D31E4" w:rsidRPr="00500B18">
        <w:rPr>
          <w:rFonts w:ascii="Arial" w:eastAsia="Arial" w:hAnsi="Arial" w:cs="Arial"/>
          <w:spacing w:val="1"/>
          <w:w w:val="105"/>
          <w:sz w:val="22"/>
          <w:szCs w:val="22"/>
        </w:rPr>
        <w:t>ability</w:t>
      </w:r>
      <w:r w:rsidRPr="00500B18">
        <w:rPr>
          <w:rFonts w:ascii="Arial" w:eastAsia="Arial" w:hAnsi="Arial" w:cs="Arial"/>
          <w:spacing w:val="1"/>
          <w:w w:val="105"/>
          <w:sz w:val="22"/>
          <w:szCs w:val="22"/>
        </w:rPr>
        <w:t xml:space="preserve"> than me and regardless of whether my team wins or loses.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pacing w:val="1"/>
          <w:w w:val="105"/>
          <w:sz w:val="22"/>
          <w:szCs w:val="22"/>
        </w:rPr>
        <w:t>I will show respect for the authority of the referee, even though I may sometimes disagree with his or her calls.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pacing w:val="1"/>
          <w:w w:val="105"/>
          <w:sz w:val="22"/>
          <w:szCs w:val="22"/>
        </w:rPr>
        <w:t>I will play by the rules at all times, and if I don't understand the rues, will attempt to learn them so I can become a better player.</w:t>
      </w:r>
    </w:p>
    <w:p w:rsidR="009C442F" w:rsidRPr="00500B18" w:rsidRDefault="009C442F" w:rsidP="00500B18">
      <w:pPr>
        <w:pStyle w:val="ListParagraph"/>
        <w:numPr>
          <w:ilvl w:val="0"/>
          <w:numId w:val="3"/>
        </w:numPr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pacing w:val="1"/>
          <w:w w:val="105"/>
          <w:sz w:val="22"/>
          <w:szCs w:val="22"/>
        </w:rPr>
        <w:t>I will conduct myself with honor and dignity and treat other players as I would like to be treated.  I know that I represent Tarpon FC, my team and my town.</w:t>
      </w:r>
    </w:p>
    <w:p w:rsidR="008D438B" w:rsidRPr="00500B18" w:rsidRDefault="005A6E90" w:rsidP="00500B18">
      <w:pPr>
        <w:pStyle w:val="ListParagraph"/>
        <w:numPr>
          <w:ilvl w:val="0"/>
          <w:numId w:val="3"/>
        </w:numPr>
        <w:spacing w:before="13"/>
        <w:ind w:left="720" w:right="4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dg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1"/>
          <w:sz w:val="22"/>
          <w:szCs w:val="22"/>
        </w:rPr>
        <w:t>lli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g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ou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7"/>
          <w:sz w:val="22"/>
          <w:szCs w:val="22"/>
        </w:rPr>
        <w:t>g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v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1"/>
          <w:sz w:val="22"/>
          <w:szCs w:val="22"/>
        </w:rPr>
        <w:t>m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g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p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.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rs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w w:val="105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h</w:t>
      </w:r>
      <w:r w:rsidRPr="00500B18">
        <w:rPr>
          <w:rFonts w:ascii="Arial" w:eastAsia="Arial" w:hAnsi="Arial" w:cs="Arial"/>
          <w:w w:val="104"/>
          <w:sz w:val="22"/>
          <w:szCs w:val="22"/>
        </w:rPr>
        <w:t>e</w:t>
      </w:r>
      <w:r w:rsidR="007D746B" w:rsidRPr="00500B18">
        <w:rPr>
          <w:rFonts w:ascii="Arial" w:eastAsia="Arial" w:hAnsi="Arial" w:cs="Arial"/>
          <w:w w:val="10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oa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h</w:t>
      </w:r>
      <w:r w:rsidR="007D746B" w:rsidRPr="00500B18">
        <w:rPr>
          <w:rFonts w:ascii="Arial" w:eastAsia="Arial" w:hAnsi="Arial" w:cs="Arial"/>
          <w:spacing w:val="-2"/>
          <w:w w:val="104"/>
          <w:sz w:val="22"/>
          <w:szCs w:val="22"/>
        </w:rPr>
        <w:t>’</w:t>
      </w:r>
      <w:r w:rsidRPr="00500B18">
        <w:rPr>
          <w:rFonts w:ascii="Arial" w:eastAsia="Arial" w:hAnsi="Arial" w:cs="Arial"/>
          <w:w w:val="104"/>
          <w:sz w:val="22"/>
          <w:szCs w:val="22"/>
        </w:rPr>
        <w:t>s</w:t>
      </w:r>
      <w:r w:rsidRPr="00500B18">
        <w:rPr>
          <w:rFonts w:ascii="Arial" w:eastAsia="Arial" w:hAnsi="Arial" w:cs="Arial"/>
          <w:spacing w:val="6"/>
          <w:sz w:val="22"/>
          <w:szCs w:val="22"/>
        </w:rPr>
        <w:t xml:space="preserve"> j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b</w:t>
      </w:r>
      <w:r w:rsidRPr="00500B1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rs</w:t>
      </w:r>
      <w:r w:rsidRPr="00500B18">
        <w:rPr>
          <w:rFonts w:ascii="Arial" w:eastAsia="Arial" w:hAnsi="Arial" w:cs="Arial"/>
          <w:sz w:val="22"/>
          <w:szCs w:val="22"/>
        </w:rPr>
        <w:t>.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ay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2"/>
          <w:sz w:val="22"/>
          <w:szCs w:val="22"/>
        </w:rPr>
        <w:t>pp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ou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g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w w:val="105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ea</w:t>
      </w:r>
      <w:r w:rsidRPr="00500B18">
        <w:rPr>
          <w:rFonts w:ascii="Arial" w:eastAsia="Arial" w:hAnsi="Arial" w:cs="Arial"/>
          <w:spacing w:val="-1"/>
          <w:w w:val="104"/>
          <w:sz w:val="22"/>
          <w:szCs w:val="22"/>
        </w:rPr>
        <w:t>m</w:t>
      </w:r>
      <w:r w:rsidRPr="00500B18">
        <w:rPr>
          <w:rFonts w:ascii="Arial" w:eastAsia="Arial" w:hAnsi="Arial" w:cs="Arial"/>
          <w:w w:val="105"/>
          <w:sz w:val="22"/>
          <w:szCs w:val="22"/>
        </w:rPr>
        <w:t>.</w:t>
      </w:r>
    </w:p>
    <w:p w:rsidR="008D438B" w:rsidRPr="00B879CC" w:rsidRDefault="005A6E90" w:rsidP="00500B18">
      <w:pPr>
        <w:pStyle w:val="ListParagraph"/>
        <w:numPr>
          <w:ilvl w:val="0"/>
          <w:numId w:val="3"/>
        </w:numPr>
        <w:spacing w:before="8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 w:rsidRPr="00B879CC">
        <w:rPr>
          <w:rFonts w:ascii="Arial" w:eastAsia="Arial" w:hAnsi="Arial" w:cs="Arial"/>
          <w:spacing w:val="3"/>
          <w:sz w:val="22"/>
          <w:szCs w:val="22"/>
        </w:rPr>
        <w:t>D</w:t>
      </w:r>
      <w:r w:rsidRPr="00B879CC">
        <w:rPr>
          <w:rFonts w:ascii="Arial" w:eastAsia="Arial" w:hAnsi="Arial" w:cs="Arial"/>
          <w:spacing w:val="-2"/>
          <w:sz w:val="22"/>
          <w:szCs w:val="22"/>
        </w:rPr>
        <w:t>u</w:t>
      </w:r>
      <w:r w:rsidRPr="00B879CC">
        <w:rPr>
          <w:rFonts w:ascii="Arial" w:eastAsia="Arial" w:hAnsi="Arial" w:cs="Arial"/>
          <w:spacing w:val="2"/>
          <w:sz w:val="22"/>
          <w:szCs w:val="22"/>
        </w:rPr>
        <w:t>r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pacing w:val="2"/>
          <w:sz w:val="22"/>
          <w:szCs w:val="22"/>
        </w:rPr>
        <w:t>n</w:t>
      </w:r>
      <w:r w:rsidRPr="00B879CC">
        <w:rPr>
          <w:rFonts w:ascii="Arial" w:eastAsia="Arial" w:hAnsi="Arial" w:cs="Arial"/>
          <w:sz w:val="22"/>
          <w:szCs w:val="22"/>
        </w:rPr>
        <w:t>g</w:t>
      </w:r>
      <w:r w:rsidRPr="00B879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sz w:val="22"/>
          <w:szCs w:val="22"/>
        </w:rPr>
        <w:t>g</w:t>
      </w:r>
      <w:r w:rsidRPr="00B879CC">
        <w:rPr>
          <w:rFonts w:ascii="Arial" w:eastAsia="Arial" w:hAnsi="Arial" w:cs="Arial"/>
          <w:spacing w:val="-2"/>
          <w:sz w:val="22"/>
          <w:szCs w:val="22"/>
        </w:rPr>
        <w:t>a</w:t>
      </w:r>
      <w:r w:rsidRPr="00B879CC">
        <w:rPr>
          <w:rFonts w:ascii="Arial" w:eastAsia="Arial" w:hAnsi="Arial" w:cs="Arial"/>
          <w:spacing w:val="4"/>
          <w:sz w:val="22"/>
          <w:szCs w:val="22"/>
        </w:rPr>
        <w:t>m</w:t>
      </w:r>
      <w:r w:rsidRPr="00B879CC">
        <w:rPr>
          <w:rFonts w:ascii="Arial" w:eastAsia="Arial" w:hAnsi="Arial" w:cs="Arial"/>
          <w:spacing w:val="-2"/>
          <w:sz w:val="22"/>
          <w:szCs w:val="22"/>
        </w:rPr>
        <w:t>e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z w:val="22"/>
          <w:szCs w:val="22"/>
        </w:rPr>
        <w:t>,</w:t>
      </w:r>
      <w:r w:rsidRPr="00B879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z w:val="22"/>
          <w:szCs w:val="22"/>
        </w:rPr>
        <w:t>I</w:t>
      </w:r>
      <w:r w:rsidRPr="00B879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3"/>
          <w:sz w:val="22"/>
          <w:szCs w:val="22"/>
        </w:rPr>
        <w:t>w</w:t>
      </w:r>
      <w:r w:rsidRPr="00B879CC">
        <w:rPr>
          <w:rFonts w:ascii="Arial" w:eastAsia="Arial" w:hAnsi="Arial" w:cs="Arial"/>
          <w:spacing w:val="-4"/>
          <w:sz w:val="22"/>
          <w:szCs w:val="22"/>
        </w:rPr>
        <w:t>i</w:t>
      </w:r>
      <w:r w:rsidRPr="00B879CC">
        <w:rPr>
          <w:rFonts w:ascii="Arial" w:eastAsia="Arial" w:hAnsi="Arial" w:cs="Arial"/>
          <w:spacing w:val="1"/>
          <w:sz w:val="22"/>
          <w:szCs w:val="22"/>
        </w:rPr>
        <w:t>l</w:t>
      </w:r>
      <w:r w:rsidRPr="00B879CC">
        <w:rPr>
          <w:rFonts w:ascii="Arial" w:eastAsia="Arial" w:hAnsi="Arial" w:cs="Arial"/>
          <w:sz w:val="22"/>
          <w:szCs w:val="22"/>
        </w:rPr>
        <w:t>l</w:t>
      </w:r>
      <w:r w:rsidRPr="00B879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7D746B" w:rsidRPr="00B879CC">
        <w:rPr>
          <w:rFonts w:ascii="Arial" w:eastAsia="Arial" w:hAnsi="Arial" w:cs="Arial"/>
          <w:spacing w:val="9"/>
          <w:sz w:val="22"/>
          <w:szCs w:val="22"/>
        </w:rPr>
        <w:t>demonstrate</w:t>
      </w:r>
      <w:r w:rsidRPr="00B879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sz w:val="22"/>
          <w:szCs w:val="22"/>
        </w:rPr>
        <w:t>sp</w:t>
      </w:r>
      <w:r w:rsidRPr="00B879CC">
        <w:rPr>
          <w:rFonts w:ascii="Arial" w:eastAsia="Arial" w:hAnsi="Arial" w:cs="Arial"/>
          <w:spacing w:val="-2"/>
          <w:sz w:val="22"/>
          <w:szCs w:val="22"/>
        </w:rPr>
        <w:t>o</w:t>
      </w:r>
      <w:r w:rsidRPr="00B879CC">
        <w:rPr>
          <w:rFonts w:ascii="Arial" w:eastAsia="Arial" w:hAnsi="Arial" w:cs="Arial"/>
          <w:spacing w:val="2"/>
          <w:sz w:val="22"/>
          <w:szCs w:val="22"/>
        </w:rPr>
        <w:t>r</w:t>
      </w:r>
      <w:r w:rsidRPr="00B879CC">
        <w:rPr>
          <w:rFonts w:ascii="Arial" w:eastAsia="Arial" w:hAnsi="Arial" w:cs="Arial"/>
          <w:spacing w:val="1"/>
          <w:sz w:val="22"/>
          <w:szCs w:val="22"/>
        </w:rPr>
        <w:t>t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pacing w:val="4"/>
          <w:sz w:val="22"/>
          <w:szCs w:val="22"/>
        </w:rPr>
        <w:t>m</w:t>
      </w:r>
      <w:r w:rsidRPr="00B879CC">
        <w:rPr>
          <w:rFonts w:ascii="Arial" w:eastAsia="Arial" w:hAnsi="Arial" w:cs="Arial"/>
          <w:spacing w:val="-2"/>
          <w:sz w:val="22"/>
          <w:szCs w:val="22"/>
        </w:rPr>
        <w:t>an</w:t>
      </w:r>
      <w:r w:rsidRPr="00B879CC">
        <w:rPr>
          <w:rFonts w:ascii="Arial" w:eastAsia="Arial" w:hAnsi="Arial" w:cs="Arial"/>
          <w:spacing w:val="2"/>
          <w:sz w:val="22"/>
          <w:szCs w:val="22"/>
        </w:rPr>
        <w:t>sh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z w:val="22"/>
          <w:szCs w:val="22"/>
        </w:rPr>
        <w:t xml:space="preserve">p </w:t>
      </w:r>
      <w:r w:rsidRPr="00B879CC">
        <w:rPr>
          <w:rFonts w:ascii="Arial" w:eastAsia="Arial" w:hAnsi="Arial" w:cs="Arial"/>
          <w:spacing w:val="-2"/>
          <w:sz w:val="22"/>
          <w:szCs w:val="22"/>
        </w:rPr>
        <w:t>a</w:t>
      </w:r>
      <w:r w:rsidRPr="00B879CC">
        <w:rPr>
          <w:rFonts w:ascii="Arial" w:eastAsia="Arial" w:hAnsi="Arial" w:cs="Arial"/>
          <w:spacing w:val="2"/>
          <w:sz w:val="22"/>
          <w:szCs w:val="22"/>
        </w:rPr>
        <w:t>n</w:t>
      </w:r>
      <w:r w:rsidRPr="00B879CC">
        <w:rPr>
          <w:rFonts w:ascii="Arial" w:eastAsia="Arial" w:hAnsi="Arial" w:cs="Arial"/>
          <w:sz w:val="22"/>
          <w:szCs w:val="22"/>
        </w:rPr>
        <w:t>d</w:t>
      </w:r>
      <w:r w:rsidRPr="00B879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-4"/>
          <w:sz w:val="22"/>
          <w:szCs w:val="22"/>
        </w:rPr>
        <w:t>i</w:t>
      </w:r>
      <w:r w:rsidRPr="00B879CC">
        <w:rPr>
          <w:rFonts w:ascii="Arial" w:eastAsia="Arial" w:hAnsi="Arial" w:cs="Arial"/>
          <w:spacing w:val="2"/>
          <w:sz w:val="22"/>
          <w:szCs w:val="22"/>
        </w:rPr>
        <w:t>nd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pacing w:val="-2"/>
          <w:sz w:val="22"/>
          <w:szCs w:val="22"/>
        </w:rPr>
        <w:t>v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pacing w:val="2"/>
          <w:sz w:val="22"/>
          <w:szCs w:val="22"/>
        </w:rPr>
        <w:t>du</w:t>
      </w:r>
      <w:r w:rsidRPr="00B879CC">
        <w:rPr>
          <w:rFonts w:ascii="Arial" w:eastAsia="Arial" w:hAnsi="Arial" w:cs="Arial"/>
          <w:spacing w:val="-2"/>
          <w:sz w:val="22"/>
          <w:szCs w:val="22"/>
        </w:rPr>
        <w:t>a</w:t>
      </w:r>
      <w:r w:rsidRPr="00B879CC">
        <w:rPr>
          <w:rFonts w:ascii="Arial" w:eastAsia="Arial" w:hAnsi="Arial" w:cs="Arial"/>
          <w:sz w:val="22"/>
          <w:szCs w:val="22"/>
        </w:rPr>
        <w:t>l</w:t>
      </w:r>
      <w:r w:rsidRPr="00B879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6"/>
          <w:sz w:val="22"/>
          <w:szCs w:val="22"/>
        </w:rPr>
        <w:t>r</w:t>
      </w:r>
      <w:r w:rsidRPr="00B879CC">
        <w:rPr>
          <w:rFonts w:ascii="Arial" w:eastAsia="Arial" w:hAnsi="Arial" w:cs="Arial"/>
          <w:spacing w:val="-7"/>
          <w:sz w:val="22"/>
          <w:szCs w:val="22"/>
        </w:rPr>
        <w:t>e</w:t>
      </w:r>
      <w:r w:rsidRPr="00B879CC">
        <w:rPr>
          <w:rFonts w:ascii="Arial" w:eastAsia="Arial" w:hAnsi="Arial" w:cs="Arial"/>
          <w:spacing w:val="7"/>
          <w:sz w:val="22"/>
          <w:szCs w:val="22"/>
        </w:rPr>
        <w:t>s</w:t>
      </w:r>
      <w:r w:rsidRPr="00B879CC">
        <w:rPr>
          <w:rFonts w:ascii="Arial" w:eastAsia="Arial" w:hAnsi="Arial" w:cs="Arial"/>
          <w:spacing w:val="2"/>
          <w:sz w:val="22"/>
          <w:szCs w:val="22"/>
        </w:rPr>
        <w:t>po</w:t>
      </w:r>
      <w:r w:rsidRPr="00B879CC">
        <w:rPr>
          <w:rFonts w:ascii="Arial" w:eastAsia="Arial" w:hAnsi="Arial" w:cs="Arial"/>
          <w:spacing w:val="-2"/>
          <w:sz w:val="22"/>
          <w:szCs w:val="22"/>
        </w:rPr>
        <w:t>n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pacing w:val="2"/>
          <w:sz w:val="22"/>
          <w:szCs w:val="22"/>
        </w:rPr>
        <w:t>b</w:t>
      </w:r>
      <w:r w:rsidRPr="00B879CC">
        <w:rPr>
          <w:rFonts w:ascii="Arial" w:eastAsia="Arial" w:hAnsi="Arial" w:cs="Arial"/>
          <w:spacing w:val="1"/>
          <w:sz w:val="22"/>
          <w:szCs w:val="22"/>
        </w:rPr>
        <w:t>il</w:t>
      </w:r>
      <w:r w:rsidRPr="00B879CC">
        <w:rPr>
          <w:rFonts w:ascii="Arial" w:eastAsia="Arial" w:hAnsi="Arial" w:cs="Arial"/>
          <w:spacing w:val="-4"/>
          <w:sz w:val="22"/>
          <w:szCs w:val="22"/>
        </w:rPr>
        <w:t>i</w:t>
      </w:r>
      <w:r w:rsidRPr="00B879CC">
        <w:rPr>
          <w:rFonts w:ascii="Arial" w:eastAsia="Arial" w:hAnsi="Arial" w:cs="Arial"/>
          <w:spacing w:val="1"/>
          <w:sz w:val="22"/>
          <w:szCs w:val="22"/>
        </w:rPr>
        <w:t>t</w:t>
      </w:r>
      <w:r w:rsidRPr="00B879CC">
        <w:rPr>
          <w:rFonts w:ascii="Arial" w:eastAsia="Arial" w:hAnsi="Arial" w:cs="Arial"/>
          <w:sz w:val="22"/>
          <w:szCs w:val="22"/>
        </w:rPr>
        <w:t>y</w:t>
      </w:r>
      <w:r w:rsidRPr="00B879C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z w:val="22"/>
          <w:szCs w:val="22"/>
        </w:rPr>
        <w:t>n</w:t>
      </w:r>
      <w:r w:rsidRPr="00B879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pacing w:val="-2"/>
          <w:sz w:val="22"/>
          <w:szCs w:val="22"/>
        </w:rPr>
        <w:t>u</w:t>
      </w:r>
      <w:r w:rsidRPr="00B879CC">
        <w:rPr>
          <w:rFonts w:ascii="Arial" w:eastAsia="Arial" w:hAnsi="Arial" w:cs="Arial"/>
          <w:spacing w:val="2"/>
          <w:sz w:val="22"/>
          <w:szCs w:val="22"/>
        </w:rPr>
        <w:t>pp</w:t>
      </w:r>
      <w:r w:rsidRPr="00B879CC">
        <w:rPr>
          <w:rFonts w:ascii="Arial" w:eastAsia="Arial" w:hAnsi="Arial" w:cs="Arial"/>
          <w:spacing w:val="-2"/>
          <w:sz w:val="22"/>
          <w:szCs w:val="22"/>
        </w:rPr>
        <w:t>o</w:t>
      </w:r>
      <w:r w:rsidRPr="00B879CC">
        <w:rPr>
          <w:rFonts w:ascii="Arial" w:eastAsia="Arial" w:hAnsi="Arial" w:cs="Arial"/>
          <w:spacing w:val="2"/>
          <w:sz w:val="22"/>
          <w:szCs w:val="22"/>
        </w:rPr>
        <w:t>r</w:t>
      </w:r>
      <w:r w:rsidRPr="00B879CC">
        <w:rPr>
          <w:rFonts w:ascii="Arial" w:eastAsia="Arial" w:hAnsi="Arial" w:cs="Arial"/>
          <w:sz w:val="22"/>
          <w:szCs w:val="22"/>
        </w:rPr>
        <w:t>t</w:t>
      </w:r>
      <w:r w:rsidRPr="00B879C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-7"/>
          <w:sz w:val="22"/>
          <w:szCs w:val="22"/>
        </w:rPr>
        <w:t>o</w:t>
      </w:r>
      <w:r w:rsidRPr="00B879CC">
        <w:rPr>
          <w:rFonts w:ascii="Arial" w:eastAsia="Arial" w:hAnsi="Arial" w:cs="Arial"/>
          <w:sz w:val="22"/>
          <w:szCs w:val="22"/>
        </w:rPr>
        <w:t>f</w:t>
      </w:r>
      <w:r w:rsidRPr="00B879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4"/>
          <w:sz w:val="22"/>
          <w:szCs w:val="22"/>
        </w:rPr>
        <w:t>m</w:t>
      </w:r>
      <w:r w:rsidRPr="00B879CC">
        <w:rPr>
          <w:rFonts w:ascii="Arial" w:eastAsia="Arial" w:hAnsi="Arial" w:cs="Arial"/>
          <w:sz w:val="22"/>
          <w:szCs w:val="22"/>
        </w:rPr>
        <w:t>y</w:t>
      </w:r>
      <w:r w:rsidRPr="00B879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6"/>
          <w:sz w:val="22"/>
          <w:szCs w:val="22"/>
        </w:rPr>
        <w:t>t</w:t>
      </w:r>
      <w:r w:rsidRPr="00B879CC">
        <w:rPr>
          <w:rFonts w:ascii="Arial" w:eastAsia="Arial" w:hAnsi="Arial" w:cs="Arial"/>
          <w:spacing w:val="-2"/>
          <w:sz w:val="22"/>
          <w:szCs w:val="22"/>
        </w:rPr>
        <w:t>ea</w:t>
      </w:r>
      <w:r w:rsidRPr="00B879CC">
        <w:rPr>
          <w:rFonts w:ascii="Arial" w:eastAsia="Arial" w:hAnsi="Arial" w:cs="Arial"/>
          <w:sz w:val="22"/>
          <w:szCs w:val="22"/>
        </w:rPr>
        <w:t>m</w:t>
      </w:r>
      <w:r w:rsidRPr="00B879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1"/>
          <w:sz w:val="22"/>
          <w:szCs w:val="22"/>
        </w:rPr>
        <w:t>i</w:t>
      </w:r>
      <w:r w:rsidRPr="00B879CC">
        <w:rPr>
          <w:rFonts w:ascii="Arial" w:eastAsia="Arial" w:hAnsi="Arial" w:cs="Arial"/>
          <w:sz w:val="22"/>
          <w:szCs w:val="22"/>
        </w:rPr>
        <w:t>n</w:t>
      </w:r>
      <w:r w:rsidRPr="00B879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sz w:val="22"/>
          <w:szCs w:val="22"/>
        </w:rPr>
        <w:t>b</w:t>
      </w:r>
      <w:r w:rsidRPr="00B879CC">
        <w:rPr>
          <w:rFonts w:ascii="Arial" w:eastAsia="Arial" w:hAnsi="Arial" w:cs="Arial"/>
          <w:spacing w:val="-2"/>
          <w:sz w:val="22"/>
          <w:szCs w:val="22"/>
        </w:rPr>
        <w:t>o</w:t>
      </w:r>
      <w:r w:rsidRPr="00B879CC">
        <w:rPr>
          <w:rFonts w:ascii="Arial" w:eastAsia="Arial" w:hAnsi="Arial" w:cs="Arial"/>
          <w:spacing w:val="6"/>
          <w:sz w:val="22"/>
          <w:szCs w:val="22"/>
        </w:rPr>
        <w:t>t</w:t>
      </w:r>
      <w:r w:rsidRPr="00B879CC">
        <w:rPr>
          <w:rFonts w:ascii="Arial" w:eastAsia="Arial" w:hAnsi="Arial" w:cs="Arial"/>
          <w:sz w:val="22"/>
          <w:szCs w:val="22"/>
        </w:rPr>
        <w:t>h</w:t>
      </w:r>
      <w:r w:rsidRPr="00B879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pacing w:val="-2"/>
          <w:sz w:val="22"/>
          <w:szCs w:val="22"/>
        </w:rPr>
        <w:t>u</w:t>
      </w:r>
      <w:r w:rsidRPr="00B879CC">
        <w:rPr>
          <w:rFonts w:ascii="Arial" w:eastAsia="Arial" w:hAnsi="Arial" w:cs="Arial"/>
          <w:spacing w:val="2"/>
          <w:sz w:val="22"/>
          <w:szCs w:val="22"/>
        </w:rPr>
        <w:t>c</w:t>
      </w:r>
      <w:r w:rsidRPr="00B879CC">
        <w:rPr>
          <w:rFonts w:ascii="Arial" w:eastAsia="Arial" w:hAnsi="Arial" w:cs="Arial"/>
          <w:spacing w:val="7"/>
          <w:sz w:val="22"/>
          <w:szCs w:val="22"/>
        </w:rPr>
        <w:t>c</w:t>
      </w:r>
      <w:r w:rsidRPr="00B879CC">
        <w:rPr>
          <w:rFonts w:ascii="Arial" w:eastAsia="Arial" w:hAnsi="Arial" w:cs="Arial"/>
          <w:spacing w:val="-7"/>
          <w:sz w:val="22"/>
          <w:szCs w:val="22"/>
        </w:rPr>
        <w:t>e</w:t>
      </w:r>
      <w:r w:rsidRPr="00B879CC">
        <w:rPr>
          <w:rFonts w:ascii="Arial" w:eastAsia="Arial" w:hAnsi="Arial" w:cs="Arial"/>
          <w:spacing w:val="2"/>
          <w:sz w:val="22"/>
          <w:szCs w:val="22"/>
        </w:rPr>
        <w:t>s</w:t>
      </w:r>
      <w:r w:rsidRPr="00B879CC">
        <w:rPr>
          <w:rFonts w:ascii="Arial" w:eastAsia="Arial" w:hAnsi="Arial" w:cs="Arial"/>
          <w:sz w:val="22"/>
          <w:szCs w:val="22"/>
        </w:rPr>
        <w:t>s</w:t>
      </w:r>
      <w:r w:rsidRPr="00B879C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-2"/>
          <w:sz w:val="22"/>
          <w:szCs w:val="22"/>
        </w:rPr>
        <w:t>an</w:t>
      </w:r>
      <w:r w:rsidRPr="00B879CC">
        <w:rPr>
          <w:rFonts w:ascii="Arial" w:eastAsia="Arial" w:hAnsi="Arial" w:cs="Arial"/>
          <w:sz w:val="22"/>
          <w:szCs w:val="22"/>
        </w:rPr>
        <w:t>d</w:t>
      </w:r>
      <w:r w:rsidRPr="00B879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879CC">
        <w:rPr>
          <w:rFonts w:ascii="Arial" w:eastAsia="Arial" w:hAnsi="Arial" w:cs="Arial"/>
          <w:spacing w:val="2"/>
          <w:w w:val="104"/>
          <w:sz w:val="22"/>
          <w:szCs w:val="22"/>
        </w:rPr>
        <w:t>d</w:t>
      </w:r>
      <w:r w:rsidRPr="00B879CC">
        <w:rPr>
          <w:rFonts w:ascii="Arial" w:eastAsia="Arial" w:hAnsi="Arial" w:cs="Arial"/>
          <w:spacing w:val="-7"/>
          <w:w w:val="104"/>
          <w:sz w:val="22"/>
          <w:szCs w:val="22"/>
        </w:rPr>
        <w:t>e</w:t>
      </w:r>
      <w:r w:rsidRPr="00B879CC">
        <w:rPr>
          <w:rFonts w:ascii="Arial" w:eastAsia="Arial" w:hAnsi="Arial" w:cs="Arial"/>
          <w:spacing w:val="6"/>
          <w:w w:val="105"/>
          <w:sz w:val="22"/>
          <w:szCs w:val="22"/>
        </w:rPr>
        <w:t>f</w:t>
      </w:r>
      <w:r w:rsidRPr="00B879CC">
        <w:rPr>
          <w:rFonts w:ascii="Arial" w:eastAsia="Arial" w:hAnsi="Arial" w:cs="Arial"/>
          <w:spacing w:val="2"/>
          <w:w w:val="104"/>
          <w:sz w:val="22"/>
          <w:szCs w:val="22"/>
        </w:rPr>
        <w:t>e</w:t>
      </w:r>
      <w:r w:rsidRPr="00B879CC">
        <w:rPr>
          <w:rFonts w:ascii="Arial" w:eastAsia="Arial" w:hAnsi="Arial" w:cs="Arial"/>
          <w:spacing w:val="-2"/>
          <w:w w:val="104"/>
          <w:sz w:val="22"/>
          <w:szCs w:val="22"/>
        </w:rPr>
        <w:t>a</w:t>
      </w:r>
      <w:r w:rsidRPr="00B879CC">
        <w:rPr>
          <w:rFonts w:ascii="Arial" w:eastAsia="Arial" w:hAnsi="Arial" w:cs="Arial"/>
          <w:spacing w:val="1"/>
          <w:w w:val="105"/>
          <w:sz w:val="22"/>
          <w:szCs w:val="22"/>
        </w:rPr>
        <w:t>t</w:t>
      </w:r>
      <w:r w:rsidRPr="00B879CC">
        <w:rPr>
          <w:rFonts w:ascii="Arial" w:eastAsia="Arial" w:hAnsi="Arial" w:cs="Arial"/>
          <w:w w:val="105"/>
          <w:sz w:val="22"/>
          <w:szCs w:val="22"/>
        </w:rPr>
        <w:t>.</w:t>
      </w:r>
    </w:p>
    <w:p w:rsidR="00FF3CE0" w:rsidRPr="00C9273F" w:rsidRDefault="00FF3CE0" w:rsidP="00500B18">
      <w:pPr>
        <w:pStyle w:val="ListParagraph"/>
        <w:numPr>
          <w:ilvl w:val="0"/>
          <w:numId w:val="3"/>
        </w:numPr>
        <w:spacing w:before="13" w:line="256" w:lineRule="auto"/>
        <w:ind w:left="720" w:right="138" w:hanging="720"/>
        <w:jc w:val="both"/>
        <w:rPr>
          <w:rFonts w:ascii="Arial" w:eastAsia="Arial" w:hAnsi="Arial" w:cs="Arial"/>
          <w:sz w:val="22"/>
          <w:szCs w:val="22"/>
        </w:rPr>
      </w:pPr>
      <w:r w:rsidRPr="00C9273F">
        <w:rPr>
          <w:rFonts w:ascii="Arial" w:hAnsi="Arial" w:cs="Arial"/>
          <w:sz w:val="22"/>
          <w:szCs w:val="22"/>
        </w:rPr>
        <w:t xml:space="preserve">I understand that Fighting, Bullying, abusive conduct and language and/or behaviors that in any way could bring discredit to Tarpon FC are not permitted.  </w:t>
      </w:r>
    </w:p>
    <w:p w:rsidR="00B879CC" w:rsidRDefault="00500B18" w:rsidP="00500B18">
      <w:pPr>
        <w:pStyle w:val="ListParagraph"/>
        <w:numPr>
          <w:ilvl w:val="0"/>
          <w:numId w:val="3"/>
        </w:numPr>
        <w:spacing w:before="13" w:line="256" w:lineRule="auto"/>
        <w:ind w:left="720" w:right="138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 will conduct myself responsibly in any and all forms of social media</w:t>
      </w:r>
      <w:r w:rsidR="00FF3CE0">
        <w:rPr>
          <w:rFonts w:ascii="Arial" w:eastAsia="Arial" w:hAnsi="Arial" w:cs="Arial"/>
          <w:sz w:val="22"/>
          <w:szCs w:val="22"/>
        </w:rPr>
        <w:t xml:space="preserve"> and messaging</w:t>
      </w:r>
      <w:r w:rsidRPr="00500B18">
        <w:rPr>
          <w:rFonts w:ascii="Arial" w:eastAsia="Arial" w:hAnsi="Arial" w:cs="Arial"/>
          <w:sz w:val="22"/>
          <w:szCs w:val="22"/>
        </w:rPr>
        <w:t>.  I will not post any negative comments about myself, the club, my team, my coach or any players.  I will report any posts that I see which violate this policy to my parents and my coach</w:t>
      </w:r>
      <w:proofErr w:type="gramStart"/>
      <w:r w:rsidRPr="00500B18">
        <w:rPr>
          <w:rFonts w:ascii="Arial" w:eastAsia="Arial" w:hAnsi="Arial" w:cs="Arial"/>
          <w:sz w:val="22"/>
          <w:szCs w:val="22"/>
        </w:rPr>
        <w:t>..</w:t>
      </w:r>
      <w:proofErr w:type="gramEnd"/>
      <w:r w:rsidRPr="00500B18">
        <w:rPr>
          <w:rFonts w:ascii="Arial" w:eastAsia="Arial" w:hAnsi="Arial" w:cs="Arial"/>
          <w:sz w:val="22"/>
          <w:szCs w:val="22"/>
        </w:rPr>
        <w:t xml:space="preserve">  I understand that failure to comply may result in my suspension from the club</w:t>
      </w:r>
    </w:p>
    <w:p w:rsidR="008D438B" w:rsidRPr="00500B18" w:rsidRDefault="005A6E90" w:rsidP="00500B18">
      <w:pPr>
        <w:pStyle w:val="ListParagraph"/>
        <w:numPr>
          <w:ilvl w:val="0"/>
          <w:numId w:val="3"/>
        </w:numPr>
        <w:spacing w:before="13" w:line="256" w:lineRule="auto"/>
        <w:ind w:left="720" w:right="138" w:hanging="720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lastRenderedPageBreak/>
        <w:t>I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1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FY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A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ag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qu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 xml:space="preserve">. </w:t>
      </w:r>
      <w:r w:rsidRPr="00500B1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sz w:val="22"/>
          <w:szCs w:val="22"/>
        </w:rPr>
        <w:t>du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y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f</w:t>
      </w:r>
      <w:r w:rsidRPr="00500B1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an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T</w:t>
      </w:r>
      <w:r w:rsidRPr="00500B18">
        <w:rPr>
          <w:rFonts w:ascii="Arial" w:eastAsia="Arial" w:hAnsi="Arial" w:cs="Arial"/>
          <w:spacing w:val="3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Y</w:t>
      </w:r>
      <w:r w:rsidRPr="00500B18">
        <w:rPr>
          <w:rFonts w:ascii="Arial" w:eastAsia="Arial" w:hAnsi="Arial" w:cs="Arial"/>
          <w:spacing w:val="3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w w:val="105"/>
          <w:sz w:val="22"/>
          <w:szCs w:val="22"/>
        </w:rPr>
        <w:t>FYS</w:t>
      </w:r>
      <w:r w:rsidRPr="00500B18">
        <w:rPr>
          <w:rFonts w:ascii="Arial" w:eastAsia="Arial" w:hAnsi="Arial" w:cs="Arial"/>
          <w:spacing w:val="-2"/>
          <w:w w:val="105"/>
          <w:sz w:val="22"/>
          <w:szCs w:val="22"/>
        </w:rPr>
        <w:t>A</w:t>
      </w:r>
      <w:r w:rsidRPr="00500B18">
        <w:rPr>
          <w:rFonts w:ascii="Arial" w:eastAsia="Arial" w:hAnsi="Arial" w:cs="Arial"/>
          <w:w w:val="105"/>
          <w:sz w:val="22"/>
          <w:szCs w:val="22"/>
        </w:rPr>
        <w:t xml:space="preserve">, </w:t>
      </w:r>
      <w:r w:rsidRPr="00500B18">
        <w:rPr>
          <w:rFonts w:ascii="Arial" w:eastAsia="Arial" w:hAnsi="Arial" w:cs="Arial"/>
          <w:spacing w:val="-1"/>
          <w:sz w:val="22"/>
          <w:szCs w:val="22"/>
        </w:rPr>
        <w:t>U</w:t>
      </w:r>
      <w:r w:rsidRPr="00500B18">
        <w:rPr>
          <w:rFonts w:ascii="Arial" w:eastAsia="Arial" w:hAnsi="Arial" w:cs="Arial"/>
          <w:spacing w:val="3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Y</w:t>
      </w:r>
      <w:r w:rsidRPr="00500B18">
        <w:rPr>
          <w:rFonts w:ascii="Arial" w:eastAsia="Arial" w:hAnsi="Arial" w:cs="Arial"/>
          <w:spacing w:val="3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US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SF</w:t>
      </w:r>
      <w:r w:rsidRPr="00500B18">
        <w:rPr>
          <w:rFonts w:ascii="Arial" w:eastAsia="Arial" w:hAnsi="Arial" w:cs="Arial"/>
          <w:sz w:val="22"/>
          <w:szCs w:val="22"/>
        </w:rPr>
        <w:t>,</w:t>
      </w:r>
      <w:r w:rsidRPr="00500B1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F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F</w:t>
      </w:r>
      <w:r w:rsidRPr="00500B18">
        <w:rPr>
          <w:rFonts w:ascii="Arial" w:eastAsia="Arial" w:hAnsi="Arial" w:cs="Arial"/>
          <w:sz w:val="22"/>
          <w:szCs w:val="22"/>
        </w:rPr>
        <w:t>A</w:t>
      </w:r>
      <w:r w:rsidRPr="00500B1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ti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r</w:t>
      </w:r>
      <w:r w:rsidRPr="00500B1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l</w:t>
      </w:r>
      <w:r w:rsidRPr="00500B1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su</w:t>
      </w:r>
      <w:r w:rsidRPr="00500B18">
        <w:rPr>
          <w:rFonts w:ascii="Arial" w:eastAsia="Arial" w:hAnsi="Arial" w:cs="Arial"/>
          <w:spacing w:val="-2"/>
          <w:sz w:val="22"/>
          <w:szCs w:val="22"/>
        </w:rPr>
        <w:t>b</w:t>
      </w:r>
      <w:r w:rsidRPr="00500B18">
        <w:rPr>
          <w:rFonts w:ascii="Arial" w:eastAsia="Arial" w:hAnsi="Arial" w:cs="Arial"/>
          <w:spacing w:val="6"/>
          <w:sz w:val="22"/>
          <w:szCs w:val="22"/>
        </w:rPr>
        <w:t>j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sc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w w:val="104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w w:val="104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w w:val="105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w w:val="104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w w:val="104"/>
          <w:sz w:val="22"/>
          <w:szCs w:val="22"/>
        </w:rPr>
        <w:t>on</w:t>
      </w:r>
      <w:r w:rsidRPr="00500B18">
        <w:rPr>
          <w:rFonts w:ascii="Arial" w:eastAsia="Arial" w:hAnsi="Arial" w:cs="Arial"/>
          <w:w w:val="105"/>
          <w:sz w:val="22"/>
          <w:szCs w:val="22"/>
        </w:rPr>
        <w:t>.</w:t>
      </w:r>
    </w:p>
    <w:p w:rsidR="008905CD" w:rsidRDefault="008905CD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D438B" w:rsidRDefault="005A6E90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w w:val="98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w w:val="98"/>
          <w:sz w:val="22"/>
          <w:szCs w:val="22"/>
        </w:rPr>
        <w:t>ckn</w:t>
      </w:r>
      <w:r w:rsidRPr="00500B18">
        <w:rPr>
          <w:rFonts w:ascii="Arial" w:eastAsia="Arial" w:hAnsi="Arial" w:cs="Arial"/>
          <w:spacing w:val="-2"/>
          <w:w w:val="98"/>
          <w:sz w:val="22"/>
          <w:szCs w:val="22"/>
        </w:rPr>
        <w:t>o</w:t>
      </w:r>
      <w:r w:rsidRPr="00500B18">
        <w:rPr>
          <w:rFonts w:ascii="Arial" w:eastAsia="Arial" w:hAnsi="Arial" w:cs="Arial"/>
          <w:spacing w:val="3"/>
          <w:w w:val="98"/>
          <w:sz w:val="22"/>
          <w:szCs w:val="22"/>
        </w:rPr>
        <w:t>w</w:t>
      </w:r>
      <w:r w:rsidRPr="00500B18">
        <w:rPr>
          <w:rFonts w:ascii="Arial" w:eastAsia="Arial" w:hAnsi="Arial" w:cs="Arial"/>
          <w:spacing w:val="1"/>
          <w:w w:val="98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w w:val="98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w w:val="98"/>
          <w:sz w:val="22"/>
          <w:szCs w:val="22"/>
        </w:rPr>
        <w:t>dg</w:t>
      </w:r>
      <w:r w:rsidRPr="00500B18">
        <w:rPr>
          <w:rFonts w:ascii="Arial" w:eastAsia="Arial" w:hAnsi="Arial" w:cs="Arial"/>
          <w:w w:val="98"/>
          <w:sz w:val="22"/>
          <w:szCs w:val="22"/>
        </w:rPr>
        <w:t xml:space="preserve">e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 xml:space="preserve">f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on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v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v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qu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w w:val="98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ep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9CC">
        <w:rPr>
          <w:rFonts w:ascii="Arial" w:eastAsia="Arial" w:hAnsi="Arial" w:cs="Arial"/>
          <w:spacing w:val="-6"/>
          <w:sz w:val="22"/>
          <w:szCs w:val="22"/>
        </w:rPr>
        <w:t xml:space="preserve">Tarpon FC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.</w:t>
      </w:r>
      <w:r w:rsidRPr="00500B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und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2"/>
          <w:sz w:val="22"/>
          <w:szCs w:val="22"/>
        </w:rPr>
        <w:t>rs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="00B879CC">
        <w:rPr>
          <w:rFonts w:ascii="Arial" w:eastAsia="Arial" w:hAnsi="Arial" w:cs="Arial"/>
          <w:spacing w:val="2"/>
          <w:sz w:val="22"/>
          <w:szCs w:val="22"/>
        </w:rPr>
        <w:t>at</w:t>
      </w:r>
      <w:r w:rsidRPr="00500B18">
        <w:rPr>
          <w:rFonts w:ascii="Arial" w:eastAsia="Arial" w:hAnsi="Arial" w:cs="Arial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f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1"/>
          <w:sz w:val="22"/>
          <w:szCs w:val="22"/>
        </w:rPr>
        <w:t>il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-1"/>
          <w:sz w:val="22"/>
          <w:szCs w:val="22"/>
        </w:rPr>
        <w:t>m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w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 xml:space="preserve">f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on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e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susp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2"/>
          <w:sz w:val="22"/>
          <w:szCs w:val="22"/>
        </w:rPr>
        <w:t>s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7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e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pacing w:val="2"/>
          <w:sz w:val="22"/>
          <w:szCs w:val="22"/>
        </w:rPr>
        <w:t>ss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b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sc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z w:val="22"/>
          <w:szCs w:val="22"/>
        </w:rPr>
        <w:t>y</w:t>
      </w:r>
      <w:r w:rsidRPr="00500B1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7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w w:val="98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ea</w:t>
      </w:r>
      <w:r w:rsidRPr="00500B18">
        <w:rPr>
          <w:rFonts w:ascii="Arial" w:eastAsia="Arial" w:hAnsi="Arial" w:cs="Arial"/>
          <w:spacing w:val="2"/>
          <w:sz w:val="22"/>
          <w:szCs w:val="22"/>
        </w:rPr>
        <w:t>d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 xml:space="preserve">g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z w:val="22"/>
          <w:szCs w:val="22"/>
        </w:rPr>
        <w:t>p</w:t>
      </w:r>
      <w:r w:rsidRPr="00500B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o</w:t>
      </w:r>
      <w:r w:rsidRPr="00500B1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4"/>
          <w:sz w:val="22"/>
          <w:szCs w:val="22"/>
        </w:rPr>
        <w:t>l</w:t>
      </w:r>
      <w:r w:rsidRPr="00500B18">
        <w:rPr>
          <w:rFonts w:ascii="Arial" w:eastAsia="Arial" w:hAnsi="Arial" w:cs="Arial"/>
          <w:spacing w:val="2"/>
          <w:sz w:val="22"/>
          <w:szCs w:val="22"/>
        </w:rPr>
        <w:t>ud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g</w:t>
      </w:r>
      <w:r w:rsidRPr="00500B1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-2"/>
          <w:sz w:val="22"/>
          <w:szCs w:val="22"/>
        </w:rPr>
        <w:t>u</w:t>
      </w:r>
      <w:r w:rsidRPr="00500B18">
        <w:rPr>
          <w:rFonts w:ascii="Arial" w:eastAsia="Arial" w:hAnsi="Arial" w:cs="Arial"/>
          <w:spacing w:val="2"/>
          <w:sz w:val="22"/>
          <w:szCs w:val="22"/>
        </w:rPr>
        <w:t>sp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pacing w:val="7"/>
          <w:sz w:val="22"/>
          <w:szCs w:val="22"/>
        </w:rPr>
        <w:t>s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f</w:t>
      </w:r>
      <w:r w:rsidRPr="00500B18">
        <w:rPr>
          <w:rFonts w:ascii="Arial" w:eastAsia="Arial" w:hAnsi="Arial" w:cs="Arial"/>
          <w:spacing w:val="6"/>
          <w:sz w:val="22"/>
          <w:szCs w:val="22"/>
        </w:rPr>
        <w:t>r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m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>h</w:t>
      </w:r>
      <w:r w:rsidRPr="00500B18">
        <w:rPr>
          <w:rFonts w:ascii="Arial" w:eastAsia="Arial" w:hAnsi="Arial" w:cs="Arial"/>
          <w:sz w:val="22"/>
          <w:szCs w:val="22"/>
        </w:rPr>
        <w:t>e</w:t>
      </w:r>
      <w:r w:rsidRPr="00500B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c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2"/>
          <w:sz w:val="22"/>
          <w:szCs w:val="22"/>
        </w:rPr>
        <w:t>u</w:t>
      </w:r>
      <w:r w:rsidRPr="00500B18">
        <w:rPr>
          <w:rFonts w:ascii="Arial" w:eastAsia="Arial" w:hAnsi="Arial" w:cs="Arial"/>
          <w:sz w:val="22"/>
          <w:szCs w:val="22"/>
        </w:rPr>
        <w:t>b</w:t>
      </w:r>
      <w:r w:rsidRPr="00500B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p</w:t>
      </w:r>
      <w:r w:rsidRPr="00500B18">
        <w:rPr>
          <w:rFonts w:ascii="Arial" w:eastAsia="Arial" w:hAnsi="Arial" w:cs="Arial"/>
          <w:spacing w:val="1"/>
          <w:sz w:val="22"/>
          <w:szCs w:val="22"/>
        </w:rPr>
        <w:t>l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7"/>
          <w:sz w:val="22"/>
          <w:szCs w:val="22"/>
        </w:rPr>
        <w:t>c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</w:t>
      </w:r>
      <w:r w:rsidRPr="00500B18">
        <w:rPr>
          <w:rFonts w:ascii="Arial" w:eastAsia="Arial" w:hAnsi="Arial" w:cs="Arial"/>
          <w:spacing w:val="4"/>
          <w:sz w:val="22"/>
          <w:szCs w:val="22"/>
        </w:rPr>
        <w:t>m</w:t>
      </w:r>
      <w:r w:rsidRPr="00500B18">
        <w:rPr>
          <w:rFonts w:ascii="Arial" w:eastAsia="Arial" w:hAnsi="Arial" w:cs="Arial"/>
          <w:spacing w:val="-2"/>
          <w:sz w:val="22"/>
          <w:szCs w:val="22"/>
        </w:rPr>
        <w:t>en</w:t>
      </w:r>
      <w:r w:rsidRPr="00500B18">
        <w:rPr>
          <w:rFonts w:ascii="Arial" w:eastAsia="Arial" w:hAnsi="Arial" w:cs="Arial"/>
          <w:sz w:val="22"/>
          <w:szCs w:val="22"/>
        </w:rPr>
        <w:t>t</w:t>
      </w:r>
      <w:r w:rsidRPr="00500B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6"/>
          <w:w w:val="65"/>
          <w:sz w:val="22"/>
          <w:szCs w:val="22"/>
        </w:rPr>
        <w:t>„</w:t>
      </w:r>
      <w:r w:rsidRPr="00500B18">
        <w:rPr>
          <w:rFonts w:ascii="Arial" w:eastAsia="Arial" w:hAnsi="Arial" w:cs="Arial"/>
          <w:spacing w:val="2"/>
          <w:w w:val="98"/>
          <w:sz w:val="22"/>
          <w:szCs w:val="22"/>
        </w:rPr>
        <w:t>n</w:t>
      </w:r>
      <w:r w:rsidRPr="00500B18">
        <w:rPr>
          <w:rFonts w:ascii="Arial" w:eastAsia="Arial" w:hAnsi="Arial" w:cs="Arial"/>
          <w:spacing w:val="-2"/>
          <w:w w:val="98"/>
          <w:sz w:val="22"/>
          <w:szCs w:val="22"/>
        </w:rPr>
        <w:t>o</w:t>
      </w:r>
      <w:r w:rsidRPr="00500B18">
        <w:rPr>
          <w:rFonts w:ascii="Arial" w:eastAsia="Arial" w:hAnsi="Arial" w:cs="Arial"/>
          <w:w w:val="99"/>
          <w:sz w:val="22"/>
          <w:szCs w:val="22"/>
        </w:rPr>
        <w:t>t</w:t>
      </w:r>
      <w:r w:rsidRPr="00500B1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1"/>
          <w:sz w:val="22"/>
          <w:szCs w:val="22"/>
        </w:rPr>
        <w:t>i</w:t>
      </w:r>
      <w:r w:rsidRPr="00500B18">
        <w:rPr>
          <w:rFonts w:ascii="Arial" w:eastAsia="Arial" w:hAnsi="Arial" w:cs="Arial"/>
          <w:sz w:val="22"/>
          <w:szCs w:val="22"/>
        </w:rPr>
        <w:t>n</w:t>
      </w:r>
      <w:r w:rsidRPr="00500B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sz w:val="22"/>
          <w:szCs w:val="22"/>
        </w:rPr>
        <w:t>go</w:t>
      </w:r>
      <w:r w:rsidRPr="00500B18">
        <w:rPr>
          <w:rFonts w:ascii="Arial" w:eastAsia="Arial" w:hAnsi="Arial" w:cs="Arial"/>
          <w:spacing w:val="-2"/>
          <w:sz w:val="22"/>
          <w:szCs w:val="22"/>
        </w:rPr>
        <w:t>o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2"/>
          <w:w w:val="98"/>
          <w:sz w:val="22"/>
          <w:szCs w:val="22"/>
        </w:rPr>
        <w:t>s</w:t>
      </w:r>
      <w:r w:rsidRPr="00500B18">
        <w:rPr>
          <w:rFonts w:ascii="Arial" w:eastAsia="Arial" w:hAnsi="Arial" w:cs="Arial"/>
          <w:spacing w:val="6"/>
          <w:w w:val="99"/>
          <w:sz w:val="22"/>
          <w:szCs w:val="22"/>
        </w:rPr>
        <w:t>t</w:t>
      </w:r>
      <w:r w:rsidRPr="00500B18">
        <w:rPr>
          <w:rFonts w:ascii="Arial" w:eastAsia="Arial" w:hAnsi="Arial" w:cs="Arial"/>
          <w:spacing w:val="-2"/>
          <w:w w:val="98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w w:val="98"/>
          <w:sz w:val="22"/>
          <w:szCs w:val="22"/>
        </w:rPr>
        <w:t>nd</w:t>
      </w:r>
      <w:r w:rsidRPr="00500B18">
        <w:rPr>
          <w:rFonts w:ascii="Arial" w:eastAsia="Arial" w:hAnsi="Arial" w:cs="Arial"/>
          <w:spacing w:val="1"/>
          <w:w w:val="98"/>
          <w:sz w:val="22"/>
          <w:szCs w:val="22"/>
        </w:rPr>
        <w:t>i</w:t>
      </w:r>
      <w:r w:rsidRPr="00500B18">
        <w:rPr>
          <w:rFonts w:ascii="Arial" w:eastAsia="Arial" w:hAnsi="Arial" w:cs="Arial"/>
          <w:spacing w:val="-2"/>
          <w:w w:val="98"/>
          <w:sz w:val="22"/>
          <w:szCs w:val="22"/>
        </w:rPr>
        <w:t>ng</w:t>
      </w:r>
      <w:r w:rsidRPr="00500B18">
        <w:rPr>
          <w:rFonts w:ascii="Arial" w:eastAsia="Arial" w:hAnsi="Arial" w:cs="Arial"/>
          <w:w w:val="65"/>
          <w:sz w:val="22"/>
          <w:szCs w:val="22"/>
        </w:rPr>
        <w:t>‟</w:t>
      </w:r>
      <w:r w:rsidRPr="00500B1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1"/>
          <w:sz w:val="22"/>
          <w:szCs w:val="22"/>
        </w:rPr>
        <w:t>w</w:t>
      </w:r>
      <w:r w:rsidRPr="00500B18">
        <w:rPr>
          <w:rFonts w:ascii="Arial" w:eastAsia="Arial" w:hAnsi="Arial" w:cs="Arial"/>
          <w:spacing w:val="-4"/>
          <w:sz w:val="22"/>
          <w:szCs w:val="22"/>
        </w:rPr>
        <w:t>i</w:t>
      </w:r>
      <w:r w:rsidRPr="00500B18">
        <w:rPr>
          <w:rFonts w:ascii="Arial" w:eastAsia="Arial" w:hAnsi="Arial" w:cs="Arial"/>
          <w:spacing w:val="6"/>
          <w:sz w:val="22"/>
          <w:szCs w:val="22"/>
        </w:rPr>
        <w:t>t</w:t>
      </w:r>
      <w:r w:rsidRPr="00500B18">
        <w:rPr>
          <w:rFonts w:ascii="Arial" w:eastAsia="Arial" w:hAnsi="Arial" w:cs="Arial"/>
          <w:sz w:val="22"/>
          <w:szCs w:val="22"/>
        </w:rPr>
        <w:t>h</w:t>
      </w:r>
      <w:r w:rsidRPr="00500B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T</w:t>
      </w:r>
      <w:r w:rsidR="00B879CC">
        <w:rPr>
          <w:rFonts w:ascii="Arial" w:eastAsia="Arial" w:hAnsi="Arial" w:cs="Arial"/>
          <w:spacing w:val="3"/>
          <w:sz w:val="22"/>
          <w:szCs w:val="22"/>
        </w:rPr>
        <w:t>arpon FC</w:t>
      </w:r>
      <w:r w:rsidRPr="00500B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-2"/>
          <w:sz w:val="22"/>
          <w:szCs w:val="22"/>
        </w:rPr>
        <w:t>a</w:t>
      </w:r>
      <w:r w:rsidRPr="00500B18">
        <w:rPr>
          <w:rFonts w:ascii="Arial" w:eastAsia="Arial" w:hAnsi="Arial" w:cs="Arial"/>
          <w:spacing w:val="2"/>
          <w:sz w:val="22"/>
          <w:szCs w:val="22"/>
        </w:rPr>
        <w:t>n</w:t>
      </w:r>
      <w:r w:rsidRPr="00500B18">
        <w:rPr>
          <w:rFonts w:ascii="Arial" w:eastAsia="Arial" w:hAnsi="Arial" w:cs="Arial"/>
          <w:sz w:val="22"/>
          <w:szCs w:val="22"/>
        </w:rPr>
        <w:t>d</w:t>
      </w:r>
      <w:r w:rsidRPr="00500B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0B18">
        <w:rPr>
          <w:rFonts w:ascii="Arial" w:eastAsia="Arial" w:hAnsi="Arial" w:cs="Arial"/>
          <w:spacing w:val="3"/>
          <w:sz w:val="22"/>
          <w:szCs w:val="22"/>
        </w:rPr>
        <w:t>FY</w:t>
      </w:r>
      <w:r w:rsidRPr="00500B18">
        <w:rPr>
          <w:rFonts w:ascii="Arial" w:eastAsia="Arial" w:hAnsi="Arial" w:cs="Arial"/>
          <w:spacing w:val="-2"/>
          <w:sz w:val="22"/>
          <w:szCs w:val="22"/>
        </w:rPr>
        <w:t>SA</w:t>
      </w:r>
      <w:r w:rsidRPr="00500B18">
        <w:rPr>
          <w:rFonts w:ascii="Arial" w:eastAsia="Arial" w:hAnsi="Arial" w:cs="Arial"/>
          <w:sz w:val="22"/>
          <w:szCs w:val="22"/>
        </w:rPr>
        <w:t>.</w:t>
      </w:r>
    </w:p>
    <w:p w:rsidR="008905CD" w:rsidRDefault="008905CD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Pr="00500B18" w:rsidRDefault="008905CD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9E7263" w:rsidRDefault="009E7263" w:rsidP="005A6E90">
      <w:pPr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8905CD">
      <w:pPr>
        <w:tabs>
          <w:tab w:val="left" w:pos="3600"/>
          <w:tab w:val="left" w:pos="702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sz w:val="22"/>
          <w:szCs w:val="22"/>
        </w:rPr>
        <w:tab/>
        <w:t>__________</w:t>
      </w:r>
    </w:p>
    <w:p w:rsidR="008905CD" w:rsidRDefault="008905CD" w:rsidP="008905CD">
      <w:pPr>
        <w:tabs>
          <w:tab w:val="left" w:pos="3600"/>
          <w:tab w:val="left" w:pos="702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Player Name (print)</w:t>
      </w:r>
      <w:r>
        <w:rPr>
          <w:rFonts w:ascii="Arial" w:eastAsia="Arial" w:hAnsi="Arial" w:cs="Arial"/>
          <w:sz w:val="22"/>
          <w:szCs w:val="22"/>
        </w:rPr>
        <w:tab/>
        <w:t>Player Signature</w:t>
      </w:r>
      <w:r>
        <w:rPr>
          <w:rFonts w:ascii="Arial" w:eastAsia="Arial" w:hAnsi="Arial" w:cs="Arial"/>
          <w:sz w:val="22"/>
          <w:szCs w:val="22"/>
        </w:rPr>
        <w:tab/>
        <w:t>Date</w:t>
      </w:r>
    </w:p>
    <w:p w:rsidR="008905CD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Default="008905CD" w:rsidP="008905CD">
      <w:pPr>
        <w:tabs>
          <w:tab w:val="left" w:pos="3600"/>
          <w:tab w:val="left" w:pos="702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sz w:val="22"/>
          <w:szCs w:val="22"/>
        </w:rPr>
        <w:tab/>
        <w:t>__________</w:t>
      </w:r>
    </w:p>
    <w:p w:rsidR="008905CD" w:rsidRDefault="008905CD" w:rsidP="008905CD">
      <w:pPr>
        <w:tabs>
          <w:tab w:val="left" w:pos="3600"/>
          <w:tab w:val="left" w:pos="702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 Name (print)</w:t>
      </w:r>
      <w:r>
        <w:rPr>
          <w:rFonts w:ascii="Arial" w:eastAsia="Arial" w:hAnsi="Arial" w:cs="Arial"/>
          <w:sz w:val="22"/>
          <w:szCs w:val="22"/>
        </w:rPr>
        <w:tab/>
        <w:t>Parent Signature</w:t>
      </w:r>
      <w:r>
        <w:rPr>
          <w:rFonts w:ascii="Arial" w:eastAsia="Arial" w:hAnsi="Arial" w:cs="Arial"/>
          <w:sz w:val="22"/>
          <w:szCs w:val="22"/>
        </w:rPr>
        <w:tab/>
        <w:t>Date</w:t>
      </w:r>
    </w:p>
    <w:p w:rsidR="008905CD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905CD" w:rsidRPr="00500B18" w:rsidRDefault="008905CD" w:rsidP="008905CD">
      <w:pPr>
        <w:tabs>
          <w:tab w:val="left" w:pos="5040"/>
          <w:tab w:val="left" w:pos="8640"/>
        </w:tabs>
        <w:ind w:left="141" w:right="242"/>
        <w:jc w:val="both"/>
        <w:rPr>
          <w:rFonts w:ascii="Arial" w:eastAsia="Arial" w:hAnsi="Arial" w:cs="Arial"/>
          <w:sz w:val="22"/>
          <w:szCs w:val="22"/>
        </w:rPr>
      </w:pPr>
    </w:p>
    <w:p w:rsidR="008D438B" w:rsidRPr="00500B18" w:rsidRDefault="008D438B" w:rsidP="005A6E90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5A6E90" w:rsidRPr="00B879CC" w:rsidRDefault="005A6E90" w:rsidP="005A6E90">
      <w:pPr>
        <w:spacing w:line="200" w:lineRule="exact"/>
        <w:rPr>
          <w:rFonts w:ascii="Arial" w:hAnsi="Arial" w:cs="Arial"/>
        </w:rPr>
        <w:sectPr w:rsidR="005A6E90" w:rsidRPr="00B879CC" w:rsidSect="008905CD">
          <w:headerReference w:type="default" r:id="rId9"/>
          <w:footerReference w:type="default" r:id="rId10"/>
          <w:type w:val="continuous"/>
          <w:pgSz w:w="11920" w:h="15420"/>
          <w:pgMar w:top="1440" w:right="1440" w:bottom="274" w:left="1440" w:header="720" w:footer="720" w:gutter="0"/>
          <w:cols w:space="720"/>
        </w:sectPr>
      </w:pPr>
      <w:r w:rsidRPr="00B879CC">
        <w:rPr>
          <w:rFonts w:ascii="Arial" w:hAnsi="Arial" w:cs="Arial"/>
        </w:rPr>
        <w:t>________</w:t>
      </w:r>
    </w:p>
    <w:p w:rsidR="00B879CC" w:rsidRDefault="00B879CC" w:rsidP="005A6E90">
      <w:pPr>
        <w:spacing w:before="38"/>
        <w:ind w:right="-44"/>
        <w:rPr>
          <w:rFonts w:ascii="Arial" w:eastAsia="Arial" w:hAnsi="Arial" w:cs="Arial"/>
        </w:rPr>
        <w:sectPr w:rsidR="00B879CC" w:rsidSect="008905CD">
          <w:type w:val="continuous"/>
          <w:pgSz w:w="11920" w:h="15420"/>
          <w:pgMar w:top="1440" w:right="1440" w:bottom="274" w:left="1440" w:header="720" w:footer="720" w:gutter="0"/>
          <w:cols w:num="4" w:space="720" w:equalWidth="0">
            <w:col w:w="2248" w:space="1244"/>
            <w:col w:w="923" w:space="712"/>
            <w:col w:w="1110" w:space="712"/>
            <w:col w:w="2091"/>
          </w:cols>
        </w:sectPr>
      </w:pPr>
    </w:p>
    <w:p w:rsidR="008D438B" w:rsidRPr="00B879CC" w:rsidRDefault="008D438B" w:rsidP="005A6E90">
      <w:pPr>
        <w:spacing w:before="38"/>
        <w:ind w:right="-44"/>
        <w:rPr>
          <w:rFonts w:ascii="Arial" w:eastAsia="Arial" w:hAnsi="Arial" w:cs="Arial"/>
        </w:rPr>
      </w:pPr>
    </w:p>
    <w:sectPr w:rsidR="008D438B" w:rsidRPr="00B879CC" w:rsidSect="008905CD">
      <w:type w:val="continuous"/>
      <w:pgSz w:w="11920" w:h="15420"/>
      <w:pgMar w:top="1440" w:right="1440" w:bottom="274" w:left="1440" w:header="720" w:footer="720" w:gutter="0"/>
      <w:cols w:num="4" w:space="720" w:equalWidth="0">
        <w:col w:w="2248" w:space="1244"/>
        <w:col w:w="923" w:space="712"/>
        <w:col w:w="1110" w:space="712"/>
        <w:col w:w="20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0F" w:rsidRDefault="00A5440F" w:rsidP="005A6E90">
      <w:r>
        <w:separator/>
      </w:r>
    </w:p>
  </w:endnote>
  <w:endnote w:type="continuationSeparator" w:id="0">
    <w:p w:rsidR="00A5440F" w:rsidRDefault="00A5440F" w:rsidP="005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49813"/>
      <w:docPartObj>
        <w:docPartGallery w:val="Page Numbers (Bottom of Page)"/>
        <w:docPartUnique/>
      </w:docPartObj>
    </w:sdtPr>
    <w:sdtEndPr/>
    <w:sdtContent>
      <w:p w:rsidR="008905CD" w:rsidRDefault="00A54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5CD" w:rsidRDefault="00890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0F" w:rsidRDefault="00A5440F" w:rsidP="005A6E90">
      <w:r>
        <w:separator/>
      </w:r>
    </w:p>
  </w:footnote>
  <w:footnote w:type="continuationSeparator" w:id="0">
    <w:p w:rsidR="00A5440F" w:rsidRDefault="00A5440F" w:rsidP="005A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90" w:rsidRDefault="005A6E90" w:rsidP="005A6E90">
    <w:pPr>
      <w:pStyle w:val="Header"/>
      <w:jc w:val="center"/>
    </w:pPr>
    <w:r>
      <w:rPr>
        <w:noProof/>
      </w:rPr>
      <w:drawing>
        <wp:inline distT="0" distB="0" distL="0" distR="0">
          <wp:extent cx="12065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063"/>
    <w:multiLevelType w:val="hybridMultilevel"/>
    <w:tmpl w:val="E0B88E84"/>
    <w:lvl w:ilvl="0" w:tplc="015EEB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1FE4CF4">
      <w:start w:val="7"/>
      <w:numFmt w:val="bullet"/>
      <w:lvlText w:val=""/>
      <w:lvlJc w:val="left"/>
      <w:pPr>
        <w:ind w:left="1221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8631C7B"/>
    <w:multiLevelType w:val="multilevel"/>
    <w:tmpl w:val="8DDE02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C170AD"/>
    <w:multiLevelType w:val="hybridMultilevel"/>
    <w:tmpl w:val="FBA0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61BE5"/>
    <w:multiLevelType w:val="hybridMultilevel"/>
    <w:tmpl w:val="9BF822C8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8B"/>
    <w:rsid w:val="001C6941"/>
    <w:rsid w:val="002D31E4"/>
    <w:rsid w:val="003C4ED3"/>
    <w:rsid w:val="00433973"/>
    <w:rsid w:val="004521D4"/>
    <w:rsid w:val="00500B18"/>
    <w:rsid w:val="00522868"/>
    <w:rsid w:val="005A6E90"/>
    <w:rsid w:val="00613B39"/>
    <w:rsid w:val="006E0ADF"/>
    <w:rsid w:val="007C202F"/>
    <w:rsid w:val="007D746B"/>
    <w:rsid w:val="00807E3A"/>
    <w:rsid w:val="008905CD"/>
    <w:rsid w:val="008D438B"/>
    <w:rsid w:val="009C442F"/>
    <w:rsid w:val="009E7263"/>
    <w:rsid w:val="00A23A6E"/>
    <w:rsid w:val="00A37D87"/>
    <w:rsid w:val="00A5440F"/>
    <w:rsid w:val="00B8793F"/>
    <w:rsid w:val="00B879CC"/>
    <w:rsid w:val="00C2208C"/>
    <w:rsid w:val="00C9273F"/>
    <w:rsid w:val="00DD6635"/>
    <w:rsid w:val="00DE26A8"/>
    <w:rsid w:val="00DF30D7"/>
    <w:rsid w:val="00F63693"/>
    <w:rsid w:val="00F86D1A"/>
    <w:rsid w:val="00FC2203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90"/>
  </w:style>
  <w:style w:type="paragraph" w:styleId="Footer">
    <w:name w:val="footer"/>
    <w:basedOn w:val="Normal"/>
    <w:link w:val="FooterChar"/>
    <w:uiPriority w:val="99"/>
    <w:unhideWhenUsed/>
    <w:rsid w:val="005A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90"/>
  </w:style>
  <w:style w:type="paragraph" w:styleId="ListParagraph">
    <w:name w:val="List Paragraph"/>
    <w:basedOn w:val="Normal"/>
    <w:uiPriority w:val="34"/>
    <w:qFormat/>
    <w:rsid w:val="005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90"/>
  </w:style>
  <w:style w:type="paragraph" w:styleId="Footer">
    <w:name w:val="footer"/>
    <w:basedOn w:val="Normal"/>
    <w:link w:val="FooterChar"/>
    <w:uiPriority w:val="99"/>
    <w:unhideWhenUsed/>
    <w:rsid w:val="005A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90"/>
  </w:style>
  <w:style w:type="paragraph" w:styleId="ListParagraph">
    <w:name w:val="List Paragraph"/>
    <w:basedOn w:val="Normal"/>
    <w:uiPriority w:val="34"/>
    <w:qFormat/>
    <w:rsid w:val="005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89C3-9FE1-4F95-AEAE-FC0C7DB6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</cp:lastModifiedBy>
  <cp:revision>2</cp:revision>
  <dcterms:created xsi:type="dcterms:W3CDTF">2016-06-04T19:14:00Z</dcterms:created>
  <dcterms:modified xsi:type="dcterms:W3CDTF">2016-06-04T19:14:00Z</dcterms:modified>
</cp:coreProperties>
</file>